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4FD8" w:rsidRPr="002E3C5E" w:rsidRDefault="00E04FD8">
      <w:pPr>
        <w:pStyle w:val="Zkladntext31"/>
        <w:rPr>
          <w:rFonts w:ascii="Arial" w:hAnsi="Arial"/>
          <w:b/>
          <w:szCs w:val="22"/>
        </w:rPr>
      </w:pPr>
      <w:r w:rsidRPr="002E3C5E">
        <w:rPr>
          <w:szCs w:val="22"/>
        </w:rPr>
        <w:t xml:space="preserve">                            </w:t>
      </w:r>
      <w:r w:rsidRPr="002E3C5E">
        <w:rPr>
          <w:rFonts w:ascii="Arial" w:hAnsi="Arial"/>
          <w:b/>
          <w:szCs w:val="22"/>
        </w:rPr>
        <w:t xml:space="preserve">       </w:t>
      </w:r>
      <w:r w:rsidR="002E3C5E">
        <w:rPr>
          <w:rFonts w:ascii="Arial" w:hAnsi="Arial"/>
          <w:b/>
          <w:szCs w:val="22"/>
        </w:rPr>
        <w:t xml:space="preserve">            </w:t>
      </w:r>
      <w:r w:rsidRPr="002E3C5E">
        <w:rPr>
          <w:rFonts w:ascii="Arial" w:hAnsi="Arial"/>
          <w:b/>
          <w:szCs w:val="22"/>
        </w:rPr>
        <w:t xml:space="preserve">  </w:t>
      </w:r>
      <w:r w:rsidR="00F64260" w:rsidRPr="002E3C5E">
        <w:rPr>
          <w:rFonts w:ascii="Arial" w:hAnsi="Arial"/>
          <w:b/>
          <w:szCs w:val="22"/>
        </w:rPr>
        <w:t>POD</w:t>
      </w:r>
      <w:r w:rsidRPr="002E3C5E">
        <w:rPr>
          <w:rFonts w:ascii="Arial" w:hAnsi="Arial"/>
          <w:b/>
          <w:szCs w:val="22"/>
        </w:rPr>
        <w:t>NÁJEMNÍ SMLOUVA</w:t>
      </w:r>
    </w:p>
    <w:p w:rsidR="00E74520" w:rsidRPr="002E3C5E" w:rsidRDefault="00E74520">
      <w:pPr>
        <w:rPr>
          <w:b/>
          <w:sz w:val="22"/>
          <w:szCs w:val="22"/>
          <w:lang w:val="cs-CZ"/>
        </w:rPr>
      </w:pPr>
    </w:p>
    <w:p w:rsidR="00E74520" w:rsidRPr="002E3C5E" w:rsidRDefault="00E74520">
      <w:pPr>
        <w:rPr>
          <w:b/>
          <w:sz w:val="20"/>
          <w:szCs w:val="20"/>
          <w:lang w:val="cs-CZ"/>
        </w:rPr>
      </w:pPr>
      <w:r w:rsidRPr="002E3C5E">
        <w:rPr>
          <w:b/>
          <w:sz w:val="20"/>
          <w:szCs w:val="20"/>
          <w:lang w:val="cs-CZ"/>
        </w:rPr>
        <w:t>Smluvní strany:</w:t>
      </w:r>
    </w:p>
    <w:p w:rsidR="00E74520" w:rsidRDefault="00E74520" w:rsidP="00E74520">
      <w:pPr>
        <w:pStyle w:val="Zkladntext21"/>
        <w:spacing w:before="0"/>
        <w:rPr>
          <w:rFonts w:cs="Arial"/>
          <w:sz w:val="22"/>
          <w:szCs w:val="22"/>
        </w:rPr>
      </w:pPr>
    </w:p>
    <w:p w:rsidR="00F64260" w:rsidRPr="002E3C5E" w:rsidRDefault="00E44BCE" w:rsidP="00F64260">
      <w:pPr>
        <w:ind w:left="1560" w:hanging="1560"/>
        <w:jc w:val="both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FAJN SERVICE</w:t>
      </w:r>
      <w:r w:rsidR="00F64260" w:rsidRPr="002E3C5E">
        <w:rPr>
          <w:b/>
          <w:sz w:val="20"/>
          <w:szCs w:val="20"/>
          <w:lang w:val="cs-CZ"/>
        </w:rPr>
        <w:t xml:space="preserve"> s.r.o.</w:t>
      </w:r>
    </w:p>
    <w:p w:rsidR="00F64260" w:rsidRPr="002E3C5E" w:rsidRDefault="00E44BCE" w:rsidP="00F64260">
      <w:pPr>
        <w:ind w:left="1560" w:hanging="1560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U </w:t>
      </w:r>
      <w:proofErr w:type="spellStart"/>
      <w:r>
        <w:rPr>
          <w:sz w:val="18"/>
          <w:szCs w:val="18"/>
          <w:lang w:val="cs-CZ"/>
        </w:rPr>
        <w:t>Kopecku</w:t>
      </w:r>
      <w:proofErr w:type="spellEnd"/>
      <w:r>
        <w:rPr>
          <w:sz w:val="18"/>
          <w:szCs w:val="18"/>
          <w:lang w:val="cs-CZ"/>
        </w:rPr>
        <w:t xml:space="preserve"> </w:t>
      </w:r>
      <w:proofErr w:type="gramStart"/>
      <w:r>
        <w:rPr>
          <w:sz w:val="18"/>
          <w:szCs w:val="18"/>
          <w:lang w:val="cs-CZ"/>
        </w:rPr>
        <w:t xml:space="preserve">187 , </w:t>
      </w:r>
      <w:proofErr w:type="spellStart"/>
      <w:r>
        <w:rPr>
          <w:sz w:val="18"/>
          <w:szCs w:val="18"/>
          <w:lang w:val="cs-CZ"/>
        </w:rPr>
        <w:t>Tuchomerice</w:t>
      </w:r>
      <w:proofErr w:type="spellEnd"/>
      <w:proofErr w:type="gramEnd"/>
      <w:r>
        <w:rPr>
          <w:sz w:val="18"/>
          <w:szCs w:val="18"/>
          <w:lang w:val="cs-CZ"/>
        </w:rPr>
        <w:t xml:space="preserve"> PSC: 252 67.</w:t>
      </w:r>
    </w:p>
    <w:p w:rsidR="00F64260" w:rsidRPr="002E3C5E" w:rsidRDefault="00F64260" w:rsidP="00F64260">
      <w:pPr>
        <w:pStyle w:val="Zpat"/>
        <w:tabs>
          <w:tab w:val="clear" w:pos="4536"/>
          <w:tab w:val="clear" w:pos="9072"/>
        </w:tabs>
        <w:rPr>
          <w:sz w:val="18"/>
          <w:szCs w:val="18"/>
          <w:lang w:val="cs-CZ"/>
        </w:rPr>
      </w:pPr>
      <w:r w:rsidRPr="002E3C5E">
        <w:rPr>
          <w:sz w:val="18"/>
          <w:szCs w:val="18"/>
          <w:lang w:val="cs-CZ"/>
        </w:rPr>
        <w:t xml:space="preserve">zastoupená jednatelem </w:t>
      </w:r>
      <w:r w:rsidR="002E3C5E" w:rsidRPr="002E3C5E">
        <w:rPr>
          <w:sz w:val="18"/>
          <w:szCs w:val="18"/>
          <w:lang w:val="cs-CZ"/>
        </w:rPr>
        <w:t>Michal Ufland</w:t>
      </w:r>
    </w:p>
    <w:p w:rsidR="00F64260" w:rsidRPr="002E3C5E" w:rsidRDefault="00F64260" w:rsidP="00F64260">
      <w:pPr>
        <w:rPr>
          <w:sz w:val="18"/>
          <w:szCs w:val="18"/>
          <w:lang w:val="cs-CZ"/>
        </w:rPr>
      </w:pPr>
      <w:r w:rsidRPr="002E3C5E">
        <w:rPr>
          <w:sz w:val="18"/>
          <w:szCs w:val="18"/>
          <w:lang w:val="cs-CZ"/>
        </w:rPr>
        <w:t xml:space="preserve">IČO:  </w:t>
      </w:r>
      <w:proofErr w:type="gramStart"/>
      <w:r w:rsidRPr="002E3C5E">
        <w:rPr>
          <w:sz w:val="18"/>
          <w:szCs w:val="18"/>
          <w:lang w:val="cs-CZ"/>
        </w:rPr>
        <w:t>27906965                                    DIČ</w:t>
      </w:r>
      <w:proofErr w:type="gramEnd"/>
      <w:r w:rsidRPr="002E3C5E">
        <w:rPr>
          <w:sz w:val="18"/>
          <w:szCs w:val="18"/>
          <w:lang w:val="cs-CZ"/>
        </w:rPr>
        <w:t xml:space="preserve">: CZ27906965  </w:t>
      </w:r>
    </w:p>
    <w:p w:rsidR="00E74520" w:rsidRPr="002E3C5E" w:rsidRDefault="00F64260" w:rsidP="00F64260">
      <w:pPr>
        <w:rPr>
          <w:sz w:val="18"/>
          <w:szCs w:val="18"/>
          <w:lang w:val="cs-CZ"/>
        </w:rPr>
      </w:pPr>
      <w:r w:rsidRPr="002E3C5E">
        <w:rPr>
          <w:sz w:val="18"/>
          <w:szCs w:val="18"/>
          <w:lang w:val="cs-CZ"/>
        </w:rPr>
        <w:t>Zapsaná v ORMěS Praha, oddíl C, vložka 125639</w:t>
      </w:r>
    </w:p>
    <w:p w:rsidR="0007109C" w:rsidRPr="002E3C5E" w:rsidRDefault="00E04FD8" w:rsidP="00635189">
      <w:pPr>
        <w:ind w:left="1560" w:hanging="1560"/>
        <w:jc w:val="both"/>
        <w:rPr>
          <w:sz w:val="18"/>
          <w:szCs w:val="18"/>
          <w:lang w:val="cs-CZ"/>
        </w:rPr>
      </w:pPr>
      <w:r w:rsidRPr="002E3C5E">
        <w:rPr>
          <w:sz w:val="18"/>
          <w:szCs w:val="18"/>
          <w:lang w:val="cs-CZ"/>
        </w:rPr>
        <w:t>na straně jedné (dále jen pronajímatel)</w:t>
      </w:r>
    </w:p>
    <w:p w:rsidR="002E3C5E" w:rsidRDefault="002E3C5E" w:rsidP="00635189">
      <w:pPr>
        <w:ind w:left="1560" w:hanging="1560"/>
        <w:jc w:val="both"/>
        <w:rPr>
          <w:sz w:val="18"/>
          <w:szCs w:val="18"/>
          <w:lang w:val="cs-CZ"/>
        </w:rPr>
      </w:pPr>
    </w:p>
    <w:p w:rsidR="0007109C" w:rsidRPr="002E3C5E" w:rsidRDefault="00E04FD8" w:rsidP="00635189">
      <w:pPr>
        <w:ind w:left="1560" w:hanging="1560"/>
        <w:jc w:val="both"/>
        <w:rPr>
          <w:sz w:val="18"/>
          <w:szCs w:val="18"/>
          <w:lang w:val="cs-CZ"/>
        </w:rPr>
      </w:pPr>
      <w:r w:rsidRPr="002E3C5E">
        <w:rPr>
          <w:sz w:val="18"/>
          <w:szCs w:val="18"/>
          <w:lang w:val="cs-CZ"/>
        </w:rPr>
        <w:t>a</w:t>
      </w:r>
    </w:p>
    <w:p w:rsidR="00E04FD8" w:rsidRPr="002E3C5E" w:rsidRDefault="00E04FD8">
      <w:pPr>
        <w:ind w:left="1560" w:hanging="1560"/>
        <w:jc w:val="both"/>
        <w:rPr>
          <w:bCs/>
          <w:sz w:val="18"/>
          <w:szCs w:val="18"/>
          <w:lang w:val="cs-CZ"/>
        </w:rPr>
      </w:pPr>
      <w:r w:rsidRPr="002E3C5E">
        <w:rPr>
          <w:bCs/>
          <w:sz w:val="18"/>
          <w:szCs w:val="18"/>
          <w:lang w:val="cs-CZ"/>
        </w:rPr>
        <w:t xml:space="preserve">na straně druhé (dále jen </w:t>
      </w:r>
      <w:r w:rsidR="00F64260" w:rsidRPr="002E3C5E">
        <w:rPr>
          <w:bCs/>
          <w:sz w:val="18"/>
          <w:szCs w:val="18"/>
          <w:lang w:val="cs-CZ"/>
        </w:rPr>
        <w:t>pod</w:t>
      </w:r>
      <w:r w:rsidRPr="002E3C5E">
        <w:rPr>
          <w:bCs/>
          <w:sz w:val="18"/>
          <w:szCs w:val="18"/>
          <w:lang w:val="cs-CZ"/>
        </w:rPr>
        <w:t>nájemce)</w:t>
      </w:r>
    </w:p>
    <w:p w:rsidR="00E04FD8" w:rsidRPr="002E3C5E" w:rsidRDefault="00E04FD8">
      <w:pPr>
        <w:ind w:left="1134" w:hanging="1134"/>
        <w:jc w:val="center"/>
        <w:rPr>
          <w:sz w:val="18"/>
          <w:szCs w:val="18"/>
          <w:lang w:val="cs-CZ"/>
        </w:rPr>
      </w:pPr>
    </w:p>
    <w:p w:rsidR="00E04FD8" w:rsidRPr="002E3C5E" w:rsidRDefault="00E04FD8">
      <w:pPr>
        <w:ind w:left="1134" w:hanging="1134"/>
        <w:jc w:val="center"/>
        <w:rPr>
          <w:sz w:val="18"/>
          <w:szCs w:val="18"/>
          <w:lang w:val="cs-CZ"/>
        </w:rPr>
      </w:pPr>
      <w:r w:rsidRPr="002E3C5E">
        <w:rPr>
          <w:sz w:val="18"/>
          <w:szCs w:val="18"/>
          <w:lang w:val="cs-CZ"/>
        </w:rPr>
        <w:t>uzavírají</w:t>
      </w:r>
      <w:r w:rsidR="0007109C" w:rsidRPr="002E3C5E">
        <w:rPr>
          <w:sz w:val="18"/>
          <w:szCs w:val="18"/>
          <w:lang w:val="cs-CZ"/>
        </w:rPr>
        <w:t xml:space="preserve"> tímto k níže uvedenému datu tu</w:t>
      </w:r>
      <w:r w:rsidRPr="002E3C5E">
        <w:rPr>
          <w:sz w:val="18"/>
          <w:szCs w:val="18"/>
          <w:lang w:val="cs-CZ"/>
        </w:rPr>
        <w:t>to</w:t>
      </w:r>
    </w:p>
    <w:p w:rsidR="00E04FD8" w:rsidRPr="002E3C5E" w:rsidRDefault="00E04FD8">
      <w:pPr>
        <w:ind w:left="1134" w:hanging="1134"/>
        <w:jc w:val="center"/>
        <w:rPr>
          <w:sz w:val="18"/>
          <w:szCs w:val="18"/>
          <w:lang w:val="cs-CZ"/>
        </w:rPr>
      </w:pPr>
    </w:p>
    <w:p w:rsidR="002E3C5E" w:rsidRPr="002E3C5E" w:rsidRDefault="002E3C5E" w:rsidP="002E3C5E">
      <w:pPr>
        <w:pStyle w:val="Zkladntext31"/>
        <w:rPr>
          <w:rFonts w:ascii="Arial" w:hAnsi="Arial"/>
          <w:b/>
          <w:szCs w:val="22"/>
        </w:rPr>
      </w:pPr>
      <w:r w:rsidRPr="002E3C5E">
        <w:rPr>
          <w:szCs w:val="22"/>
        </w:rPr>
        <w:t xml:space="preserve">                            </w:t>
      </w:r>
      <w:r w:rsidRPr="002E3C5E">
        <w:rPr>
          <w:rFonts w:ascii="Arial" w:hAnsi="Arial"/>
          <w:b/>
          <w:szCs w:val="22"/>
        </w:rPr>
        <w:t xml:space="preserve">                     PODNÁJEMNÍ SMLOUVU</w:t>
      </w:r>
    </w:p>
    <w:p w:rsidR="00E04FD8" w:rsidRPr="002E3C5E" w:rsidRDefault="0007109C" w:rsidP="002E3C5E">
      <w:pPr>
        <w:ind w:left="1560" w:hanging="1560"/>
        <w:jc w:val="center"/>
        <w:rPr>
          <w:b/>
          <w:sz w:val="18"/>
          <w:szCs w:val="18"/>
          <w:lang w:val="cs-CZ"/>
        </w:rPr>
      </w:pPr>
      <w:r w:rsidRPr="002E3C5E">
        <w:rPr>
          <w:b/>
          <w:sz w:val="18"/>
          <w:szCs w:val="18"/>
          <w:lang w:val="cs-CZ"/>
        </w:rPr>
        <w:t xml:space="preserve"> </w:t>
      </w:r>
      <w:r w:rsidR="002E3C5E" w:rsidRPr="002E3C5E">
        <w:rPr>
          <w:b/>
          <w:sz w:val="18"/>
          <w:szCs w:val="18"/>
          <w:lang w:val="cs-CZ"/>
        </w:rPr>
        <w:t xml:space="preserve"> </w:t>
      </w:r>
      <w:r w:rsidR="00E04FD8" w:rsidRPr="002E3C5E">
        <w:rPr>
          <w:b/>
          <w:sz w:val="18"/>
          <w:szCs w:val="18"/>
          <w:lang w:val="cs-CZ"/>
        </w:rPr>
        <w:t>čl. I</w:t>
      </w:r>
    </w:p>
    <w:p w:rsidR="00E04FD8" w:rsidRPr="002E3C5E" w:rsidRDefault="00E04FD8">
      <w:pPr>
        <w:ind w:left="1560" w:hanging="1560"/>
        <w:jc w:val="center"/>
        <w:rPr>
          <w:b/>
          <w:sz w:val="18"/>
          <w:szCs w:val="18"/>
          <w:lang w:val="cs-CZ"/>
        </w:rPr>
      </w:pPr>
      <w:r w:rsidRPr="002E3C5E">
        <w:rPr>
          <w:b/>
          <w:sz w:val="18"/>
          <w:szCs w:val="18"/>
          <w:lang w:val="cs-CZ"/>
        </w:rPr>
        <w:t>Úvodní ustanovení</w:t>
      </w:r>
    </w:p>
    <w:p w:rsidR="00E04FD8" w:rsidRDefault="00E04FD8" w:rsidP="004C55F7">
      <w:pPr>
        <w:pStyle w:val="Zkladntext31"/>
        <w:numPr>
          <w:ilvl w:val="0"/>
          <w:numId w:val="14"/>
        </w:numPr>
        <w:rPr>
          <w:rFonts w:ascii="Arial" w:hAnsi="Arial"/>
          <w:sz w:val="18"/>
          <w:szCs w:val="18"/>
        </w:rPr>
      </w:pPr>
      <w:r w:rsidRPr="002E3C5E">
        <w:rPr>
          <w:rFonts w:ascii="Arial" w:hAnsi="Arial"/>
          <w:sz w:val="18"/>
          <w:szCs w:val="18"/>
        </w:rPr>
        <w:t>Pronajímatel má</w:t>
      </w:r>
      <w:r w:rsidR="00F64260" w:rsidRPr="002E3C5E">
        <w:rPr>
          <w:rFonts w:ascii="Arial" w:hAnsi="Arial"/>
          <w:sz w:val="18"/>
          <w:szCs w:val="18"/>
        </w:rPr>
        <w:t xml:space="preserve"> ve svém nájmu</w:t>
      </w:r>
      <w:r w:rsidR="00E74520" w:rsidRPr="002E3C5E">
        <w:rPr>
          <w:rFonts w:ascii="Arial" w:hAnsi="Arial"/>
          <w:sz w:val="18"/>
          <w:szCs w:val="18"/>
        </w:rPr>
        <w:t xml:space="preserve"> dům čp. 187</w:t>
      </w:r>
      <w:r w:rsidRPr="002E3C5E">
        <w:rPr>
          <w:rFonts w:ascii="Arial" w:hAnsi="Arial"/>
          <w:sz w:val="18"/>
          <w:szCs w:val="18"/>
        </w:rPr>
        <w:t>, sto</w:t>
      </w:r>
      <w:r w:rsidR="00E74520" w:rsidRPr="002E3C5E">
        <w:rPr>
          <w:rFonts w:ascii="Arial" w:hAnsi="Arial"/>
          <w:sz w:val="18"/>
          <w:szCs w:val="18"/>
        </w:rPr>
        <w:t xml:space="preserve">jící na stavební parcele č. 41/3, dále pozemky parc. </w:t>
      </w:r>
      <w:proofErr w:type="gramStart"/>
      <w:r w:rsidR="00E74520" w:rsidRPr="002E3C5E">
        <w:rPr>
          <w:rFonts w:ascii="Arial" w:hAnsi="Arial"/>
          <w:sz w:val="18"/>
          <w:szCs w:val="18"/>
        </w:rPr>
        <w:t>číslo</w:t>
      </w:r>
      <w:proofErr w:type="gramEnd"/>
      <w:r w:rsidR="00E74520" w:rsidRPr="002E3C5E">
        <w:rPr>
          <w:rFonts w:ascii="Arial" w:hAnsi="Arial"/>
          <w:sz w:val="18"/>
          <w:szCs w:val="18"/>
        </w:rPr>
        <w:t xml:space="preserve"> st. 4</w:t>
      </w:r>
      <w:r w:rsidR="00370E1D" w:rsidRPr="002E3C5E">
        <w:rPr>
          <w:rFonts w:ascii="Arial" w:hAnsi="Arial"/>
          <w:sz w:val="18"/>
          <w:szCs w:val="18"/>
        </w:rPr>
        <w:t>1/</w:t>
      </w:r>
      <w:r w:rsidR="00E74520" w:rsidRPr="002E3C5E">
        <w:rPr>
          <w:rFonts w:ascii="Arial" w:hAnsi="Arial"/>
          <w:sz w:val="18"/>
          <w:szCs w:val="18"/>
        </w:rPr>
        <w:t xml:space="preserve">2, 23, 24, 25/1 </w:t>
      </w:r>
      <w:r w:rsidR="00370E1D" w:rsidRPr="002E3C5E">
        <w:rPr>
          <w:rFonts w:ascii="Arial" w:hAnsi="Arial"/>
          <w:sz w:val="18"/>
          <w:szCs w:val="18"/>
        </w:rPr>
        <w:t xml:space="preserve">vše </w:t>
      </w:r>
      <w:r w:rsidR="00E74520" w:rsidRPr="002E3C5E">
        <w:rPr>
          <w:rFonts w:ascii="Arial" w:hAnsi="Arial"/>
          <w:sz w:val="18"/>
          <w:szCs w:val="18"/>
        </w:rPr>
        <w:t>v katastrálním území Kněžívka</w:t>
      </w:r>
      <w:r w:rsidR="00370E1D" w:rsidRPr="002E3C5E">
        <w:rPr>
          <w:rFonts w:ascii="Arial" w:hAnsi="Arial"/>
          <w:sz w:val="18"/>
          <w:szCs w:val="18"/>
        </w:rPr>
        <w:t>, list vlastníka  348</w:t>
      </w:r>
      <w:r w:rsidRPr="002E3C5E">
        <w:rPr>
          <w:rFonts w:ascii="Arial" w:hAnsi="Arial"/>
          <w:sz w:val="18"/>
          <w:szCs w:val="18"/>
        </w:rPr>
        <w:t>,  katastrální úz</w:t>
      </w:r>
      <w:r w:rsidR="00370E1D" w:rsidRPr="002E3C5E">
        <w:rPr>
          <w:rFonts w:ascii="Arial" w:hAnsi="Arial"/>
          <w:sz w:val="18"/>
          <w:szCs w:val="18"/>
        </w:rPr>
        <w:t>emí Kněžívka, obec Tuchoměřice, okres Praha – západ</w:t>
      </w:r>
      <w:r w:rsidRPr="002E3C5E">
        <w:rPr>
          <w:rFonts w:ascii="Arial" w:hAnsi="Arial"/>
          <w:sz w:val="18"/>
          <w:szCs w:val="18"/>
        </w:rPr>
        <w:t>.</w:t>
      </w:r>
    </w:p>
    <w:p w:rsidR="004C55F7" w:rsidRPr="002E3C5E" w:rsidRDefault="004C55F7">
      <w:pPr>
        <w:pStyle w:val="Zkladntext31"/>
        <w:rPr>
          <w:rFonts w:ascii="Arial" w:hAnsi="Arial"/>
          <w:sz w:val="18"/>
          <w:szCs w:val="18"/>
        </w:rPr>
      </w:pPr>
      <w:bookmarkStart w:id="0" w:name="_GoBack"/>
      <w:bookmarkEnd w:id="0"/>
    </w:p>
    <w:p w:rsidR="00370E1D" w:rsidRPr="002E3C5E" w:rsidRDefault="00E04FD8">
      <w:pPr>
        <w:jc w:val="both"/>
        <w:rPr>
          <w:b/>
          <w:bCs/>
          <w:sz w:val="18"/>
          <w:szCs w:val="18"/>
          <w:lang w:val="cs-CZ"/>
        </w:rPr>
      </w:pPr>
      <w:r w:rsidRPr="002E3C5E">
        <w:rPr>
          <w:sz w:val="18"/>
          <w:szCs w:val="18"/>
          <w:lang w:val="cs-CZ"/>
        </w:rPr>
        <w:t>Prona</w:t>
      </w:r>
      <w:r w:rsidR="00F64260" w:rsidRPr="002E3C5E">
        <w:rPr>
          <w:sz w:val="18"/>
          <w:szCs w:val="18"/>
          <w:lang w:val="cs-CZ"/>
        </w:rPr>
        <w:t xml:space="preserve">jímatel prohlašuje, </w:t>
      </w:r>
      <w:r w:rsidR="00F64260" w:rsidRPr="002E3C5E">
        <w:rPr>
          <w:b/>
          <w:bCs/>
          <w:sz w:val="18"/>
          <w:szCs w:val="18"/>
          <w:lang w:val="cs-CZ"/>
        </w:rPr>
        <w:t>že je oprávněn předmětnou nemovitost užívat a dále pronajímat třetím subjektům bez souhlasu vlastníka nemovitosti.</w:t>
      </w:r>
    </w:p>
    <w:p w:rsidR="00E04FD8" w:rsidRPr="00E74520" w:rsidRDefault="002E3C5E" w:rsidP="002E3C5E">
      <w:pPr>
        <w:rPr>
          <w:b/>
          <w:sz w:val="22"/>
          <w:szCs w:val="22"/>
          <w:lang w:val="cs-CZ"/>
        </w:rPr>
      </w:pPr>
      <w:r>
        <w:rPr>
          <w:sz w:val="18"/>
          <w:szCs w:val="18"/>
          <w:lang w:val="cs-CZ"/>
        </w:rPr>
        <w:t xml:space="preserve">                                                                                          </w:t>
      </w:r>
      <w:r w:rsidR="00E04FD8" w:rsidRPr="00E74520">
        <w:rPr>
          <w:b/>
          <w:sz w:val="22"/>
          <w:szCs w:val="22"/>
          <w:lang w:val="cs-CZ"/>
        </w:rPr>
        <w:t>čl. II</w:t>
      </w:r>
    </w:p>
    <w:p w:rsidR="00E04FD8" w:rsidRPr="002E3C5E" w:rsidRDefault="00E04FD8">
      <w:pPr>
        <w:jc w:val="center"/>
        <w:rPr>
          <w:b/>
          <w:sz w:val="18"/>
          <w:szCs w:val="18"/>
          <w:lang w:val="cs-CZ"/>
        </w:rPr>
      </w:pPr>
      <w:r w:rsidRPr="002E3C5E">
        <w:rPr>
          <w:b/>
          <w:sz w:val="18"/>
          <w:szCs w:val="18"/>
          <w:lang w:val="cs-CZ"/>
        </w:rPr>
        <w:t>Předmět nájmu</w:t>
      </w:r>
    </w:p>
    <w:p w:rsidR="002E3C5E" w:rsidRPr="002E3C5E" w:rsidRDefault="00E04FD8" w:rsidP="002E3C5E">
      <w:pPr>
        <w:pStyle w:val="Zkladntext31"/>
        <w:rPr>
          <w:sz w:val="18"/>
          <w:szCs w:val="18"/>
        </w:rPr>
      </w:pPr>
      <w:r w:rsidRPr="002E3C5E">
        <w:rPr>
          <w:sz w:val="18"/>
          <w:szCs w:val="18"/>
        </w:rPr>
        <w:t xml:space="preserve">Pronajímatel tímto přenechává </w:t>
      </w:r>
      <w:r w:rsidR="004705BC" w:rsidRPr="002E3C5E">
        <w:rPr>
          <w:sz w:val="18"/>
          <w:szCs w:val="18"/>
        </w:rPr>
        <w:t>pod</w:t>
      </w:r>
      <w:r w:rsidRPr="002E3C5E">
        <w:rPr>
          <w:sz w:val="18"/>
          <w:szCs w:val="18"/>
        </w:rPr>
        <w:t xml:space="preserve">nájemci do </w:t>
      </w:r>
      <w:r w:rsidR="00F64260" w:rsidRPr="002E3C5E">
        <w:rPr>
          <w:sz w:val="18"/>
          <w:szCs w:val="18"/>
        </w:rPr>
        <w:t>p</w:t>
      </w:r>
      <w:r w:rsidR="002E3C5E" w:rsidRPr="002E3C5E">
        <w:rPr>
          <w:sz w:val="18"/>
          <w:szCs w:val="18"/>
        </w:rPr>
        <w:t>odnájmu část pozemku o výměře 25</w:t>
      </w:r>
      <w:r w:rsidR="00F64260" w:rsidRPr="002E3C5E">
        <w:rPr>
          <w:sz w:val="18"/>
          <w:szCs w:val="18"/>
        </w:rPr>
        <w:t xml:space="preserve"> m</w:t>
      </w:r>
      <w:r w:rsidR="001F7588">
        <w:rPr>
          <w:sz w:val="18"/>
          <w:szCs w:val="18"/>
        </w:rPr>
        <w:t>2</w:t>
      </w:r>
    </w:p>
    <w:p w:rsidR="00E04FD8" w:rsidRPr="002E3C5E" w:rsidRDefault="002E3C5E" w:rsidP="002E3C5E">
      <w:pPr>
        <w:pStyle w:val="Zkladntext31"/>
        <w:rPr>
          <w:rFonts w:ascii="Arial" w:hAnsi="Arial"/>
          <w:sz w:val="18"/>
          <w:szCs w:val="18"/>
        </w:rPr>
      </w:pPr>
      <w:r w:rsidRPr="002E3C5E">
        <w:rPr>
          <w:sz w:val="18"/>
          <w:szCs w:val="18"/>
        </w:rPr>
        <w:t xml:space="preserve">                                                                </w:t>
      </w:r>
      <w:r w:rsidR="00E04FD8" w:rsidRPr="002E3C5E">
        <w:rPr>
          <w:b/>
          <w:sz w:val="18"/>
          <w:szCs w:val="18"/>
        </w:rPr>
        <w:t>čl. III</w:t>
      </w:r>
    </w:p>
    <w:p w:rsidR="00E04FD8" w:rsidRPr="002E3C5E" w:rsidRDefault="00F64260">
      <w:pPr>
        <w:jc w:val="center"/>
        <w:rPr>
          <w:b/>
          <w:sz w:val="18"/>
          <w:szCs w:val="18"/>
          <w:lang w:val="cs-CZ"/>
        </w:rPr>
      </w:pPr>
      <w:proofErr w:type="gramStart"/>
      <w:r w:rsidRPr="002E3C5E">
        <w:rPr>
          <w:b/>
          <w:sz w:val="18"/>
          <w:szCs w:val="18"/>
          <w:lang w:val="cs-CZ"/>
        </w:rPr>
        <w:t>Předání  pozemku</w:t>
      </w:r>
      <w:proofErr w:type="gramEnd"/>
    </w:p>
    <w:p w:rsidR="00E04FD8" w:rsidRPr="002E3C5E" w:rsidRDefault="00370E1D" w:rsidP="00370E1D">
      <w:pPr>
        <w:jc w:val="both"/>
        <w:rPr>
          <w:sz w:val="18"/>
          <w:szCs w:val="18"/>
          <w:lang w:val="cs-CZ"/>
        </w:rPr>
      </w:pPr>
      <w:r w:rsidRPr="002E3C5E">
        <w:rPr>
          <w:sz w:val="18"/>
          <w:szCs w:val="18"/>
          <w:lang w:val="cs-CZ"/>
        </w:rPr>
        <w:t xml:space="preserve">Předmět </w:t>
      </w:r>
      <w:r w:rsidR="002E3C5E" w:rsidRPr="002E3C5E">
        <w:rPr>
          <w:sz w:val="18"/>
          <w:szCs w:val="18"/>
          <w:lang w:val="cs-CZ"/>
        </w:rPr>
        <w:t xml:space="preserve">podnájmu bude </w:t>
      </w:r>
      <w:proofErr w:type="gramStart"/>
      <w:r w:rsidR="002E3C5E" w:rsidRPr="002E3C5E">
        <w:rPr>
          <w:sz w:val="18"/>
          <w:szCs w:val="18"/>
          <w:lang w:val="cs-CZ"/>
        </w:rPr>
        <w:t>předán k ________</w:t>
      </w:r>
      <w:r w:rsidRPr="002E3C5E">
        <w:rPr>
          <w:sz w:val="18"/>
          <w:szCs w:val="18"/>
          <w:lang w:val="cs-CZ"/>
        </w:rPr>
        <w:t>.201</w:t>
      </w:r>
      <w:r w:rsidR="002F3245">
        <w:rPr>
          <w:sz w:val="18"/>
          <w:szCs w:val="18"/>
          <w:lang w:val="cs-CZ"/>
        </w:rPr>
        <w:t>4</w:t>
      </w:r>
      <w:proofErr w:type="gramEnd"/>
      <w:r w:rsidR="006E0EFB">
        <w:rPr>
          <w:sz w:val="18"/>
          <w:szCs w:val="18"/>
          <w:lang w:val="cs-CZ"/>
        </w:rPr>
        <w:t xml:space="preserve"> </w:t>
      </w:r>
      <w:r w:rsidR="00F64260" w:rsidRPr="002E3C5E">
        <w:rPr>
          <w:sz w:val="18"/>
          <w:szCs w:val="18"/>
          <w:lang w:val="cs-CZ"/>
        </w:rPr>
        <w:t xml:space="preserve">a to na dobu </w:t>
      </w:r>
      <w:r w:rsidR="00E04FD8" w:rsidRPr="002E3C5E">
        <w:rPr>
          <w:sz w:val="18"/>
          <w:szCs w:val="18"/>
          <w:lang w:val="cs-CZ"/>
        </w:rPr>
        <w:t>urči</w:t>
      </w:r>
      <w:r w:rsidRPr="002E3C5E">
        <w:rPr>
          <w:sz w:val="18"/>
          <w:szCs w:val="18"/>
          <w:lang w:val="cs-CZ"/>
        </w:rPr>
        <w:t xml:space="preserve">tou  </w:t>
      </w:r>
      <w:r w:rsidR="002E3C5E" w:rsidRPr="002E3C5E">
        <w:rPr>
          <w:sz w:val="18"/>
          <w:szCs w:val="18"/>
          <w:lang w:val="cs-CZ"/>
        </w:rPr>
        <w:t>do  ________</w:t>
      </w:r>
      <w:r w:rsidR="00F64260" w:rsidRPr="002E3C5E">
        <w:rPr>
          <w:sz w:val="18"/>
          <w:szCs w:val="18"/>
          <w:lang w:val="cs-CZ"/>
        </w:rPr>
        <w:t>.201</w:t>
      </w:r>
      <w:r w:rsidR="002F3245">
        <w:rPr>
          <w:sz w:val="18"/>
          <w:szCs w:val="18"/>
          <w:lang w:val="cs-CZ"/>
        </w:rPr>
        <w:t>4</w:t>
      </w:r>
    </w:p>
    <w:p w:rsidR="00E04FD8" w:rsidRPr="002E3C5E" w:rsidRDefault="002E3C5E" w:rsidP="002E3C5E">
      <w:pPr>
        <w:rPr>
          <w:b/>
          <w:sz w:val="18"/>
          <w:szCs w:val="18"/>
          <w:lang w:val="cs-CZ"/>
        </w:rPr>
      </w:pPr>
      <w:r w:rsidRPr="002E3C5E">
        <w:rPr>
          <w:sz w:val="18"/>
          <w:szCs w:val="18"/>
          <w:lang w:val="cs-CZ"/>
        </w:rPr>
        <w:t xml:space="preserve">                                                                        </w:t>
      </w:r>
      <w:r w:rsidR="00E04FD8" w:rsidRPr="002E3C5E">
        <w:rPr>
          <w:b/>
          <w:sz w:val="18"/>
          <w:szCs w:val="18"/>
          <w:lang w:val="cs-CZ"/>
        </w:rPr>
        <w:t>čl. IV</w:t>
      </w:r>
    </w:p>
    <w:p w:rsidR="00E04FD8" w:rsidRPr="002E3C5E" w:rsidRDefault="00E04FD8">
      <w:pPr>
        <w:jc w:val="center"/>
        <w:rPr>
          <w:b/>
          <w:sz w:val="18"/>
          <w:szCs w:val="18"/>
          <w:lang w:val="cs-CZ"/>
        </w:rPr>
      </w:pPr>
      <w:r w:rsidRPr="002E3C5E">
        <w:rPr>
          <w:b/>
          <w:sz w:val="18"/>
          <w:szCs w:val="18"/>
          <w:lang w:val="cs-CZ"/>
        </w:rPr>
        <w:t>Nájemné</w:t>
      </w:r>
    </w:p>
    <w:p w:rsidR="00E04FD8" w:rsidRPr="002E3C5E" w:rsidRDefault="00E04FD8">
      <w:pPr>
        <w:jc w:val="center"/>
        <w:rPr>
          <w:b/>
          <w:sz w:val="18"/>
          <w:szCs w:val="18"/>
          <w:lang w:val="cs-CZ"/>
        </w:rPr>
      </w:pPr>
    </w:p>
    <w:p w:rsidR="00E04FD8" w:rsidRPr="002E3C5E" w:rsidRDefault="00E04FD8">
      <w:pPr>
        <w:pStyle w:val="Zkladntextodsazen"/>
        <w:rPr>
          <w:sz w:val="18"/>
          <w:szCs w:val="18"/>
        </w:rPr>
      </w:pPr>
      <w:r w:rsidRPr="002E3C5E">
        <w:rPr>
          <w:sz w:val="18"/>
          <w:szCs w:val="18"/>
        </w:rPr>
        <w:t>1.</w:t>
      </w:r>
      <w:r w:rsidRPr="002E3C5E">
        <w:rPr>
          <w:sz w:val="18"/>
          <w:szCs w:val="18"/>
        </w:rPr>
        <w:tab/>
        <w:t>Výše nájemného:</w:t>
      </w:r>
    </w:p>
    <w:p w:rsidR="00F64260" w:rsidRPr="002E3C5E" w:rsidRDefault="00E04FD8" w:rsidP="00F64260">
      <w:pPr>
        <w:ind w:left="426"/>
        <w:jc w:val="both"/>
        <w:rPr>
          <w:sz w:val="18"/>
          <w:szCs w:val="18"/>
          <w:lang w:val="cs-CZ"/>
        </w:rPr>
      </w:pPr>
      <w:r w:rsidRPr="002E3C5E">
        <w:rPr>
          <w:sz w:val="18"/>
          <w:szCs w:val="18"/>
          <w:lang w:val="cs-CZ"/>
        </w:rPr>
        <w:t>Pronajímatel a p</w:t>
      </w:r>
      <w:r w:rsidR="00F64260" w:rsidRPr="002E3C5E">
        <w:rPr>
          <w:sz w:val="18"/>
          <w:szCs w:val="18"/>
          <w:lang w:val="cs-CZ"/>
        </w:rPr>
        <w:t>odnájemce se dohodli na</w:t>
      </w:r>
      <w:r w:rsidRPr="002E3C5E">
        <w:rPr>
          <w:sz w:val="18"/>
          <w:szCs w:val="18"/>
          <w:lang w:val="cs-CZ"/>
        </w:rPr>
        <w:t xml:space="preserve"> nájemn</w:t>
      </w:r>
      <w:r w:rsidR="00F64260" w:rsidRPr="002E3C5E">
        <w:rPr>
          <w:sz w:val="18"/>
          <w:szCs w:val="18"/>
          <w:lang w:val="cs-CZ"/>
        </w:rPr>
        <w:t>ém za užívání pozemku</w:t>
      </w:r>
      <w:r w:rsidRPr="002E3C5E">
        <w:rPr>
          <w:sz w:val="18"/>
          <w:szCs w:val="18"/>
          <w:lang w:val="cs-CZ"/>
        </w:rPr>
        <w:t xml:space="preserve"> v  celkové maximální výši </w:t>
      </w:r>
      <w:r w:rsidR="002E3C5E" w:rsidRPr="002E3C5E">
        <w:rPr>
          <w:b/>
          <w:sz w:val="18"/>
          <w:szCs w:val="18"/>
          <w:lang w:val="cs-CZ"/>
        </w:rPr>
        <w:t>________</w:t>
      </w:r>
      <w:r w:rsidRPr="002E3C5E">
        <w:rPr>
          <w:b/>
          <w:sz w:val="18"/>
          <w:szCs w:val="18"/>
          <w:lang w:val="cs-CZ"/>
        </w:rPr>
        <w:t>-</w:t>
      </w:r>
      <w:proofErr w:type="gramStart"/>
      <w:r w:rsidRPr="002E3C5E">
        <w:rPr>
          <w:b/>
          <w:sz w:val="18"/>
          <w:szCs w:val="18"/>
          <w:lang w:val="cs-CZ"/>
        </w:rPr>
        <w:t>Kč</w:t>
      </w:r>
      <w:r w:rsidR="002E3C5E" w:rsidRPr="002E3C5E">
        <w:rPr>
          <w:sz w:val="18"/>
          <w:szCs w:val="18"/>
          <w:lang w:val="cs-CZ"/>
        </w:rPr>
        <w:t xml:space="preserve"> </w:t>
      </w:r>
      <w:r w:rsidR="004705BC" w:rsidRPr="002E3C5E">
        <w:rPr>
          <w:sz w:val="18"/>
          <w:szCs w:val="18"/>
          <w:lang w:val="cs-CZ"/>
        </w:rPr>
        <w:t>.</w:t>
      </w:r>
      <w:proofErr w:type="gramEnd"/>
    </w:p>
    <w:p w:rsidR="003F589C" w:rsidRPr="002E3C5E" w:rsidRDefault="003F589C" w:rsidP="004705BC">
      <w:pPr>
        <w:rPr>
          <w:b/>
          <w:sz w:val="18"/>
          <w:szCs w:val="18"/>
          <w:lang w:val="cs-CZ"/>
        </w:rPr>
      </w:pPr>
    </w:p>
    <w:p w:rsidR="003F589C" w:rsidRPr="002E3C5E" w:rsidRDefault="002E3C5E" w:rsidP="003F589C">
      <w:pPr>
        <w:jc w:val="center"/>
        <w:rPr>
          <w:b/>
          <w:sz w:val="18"/>
          <w:szCs w:val="18"/>
          <w:lang w:val="cs-CZ"/>
        </w:rPr>
      </w:pPr>
      <w:proofErr w:type="gramStart"/>
      <w:r w:rsidRPr="002E3C5E">
        <w:rPr>
          <w:b/>
          <w:sz w:val="18"/>
          <w:szCs w:val="18"/>
          <w:lang w:val="cs-CZ"/>
        </w:rPr>
        <w:t>čl.</w:t>
      </w:r>
      <w:r w:rsidR="004705BC" w:rsidRPr="002E3C5E">
        <w:rPr>
          <w:b/>
          <w:sz w:val="18"/>
          <w:szCs w:val="18"/>
          <w:lang w:val="cs-CZ"/>
        </w:rPr>
        <w:t>V</w:t>
      </w:r>
      <w:proofErr w:type="gramEnd"/>
    </w:p>
    <w:p w:rsidR="003F589C" w:rsidRPr="002E3C5E" w:rsidRDefault="003F589C" w:rsidP="003F589C">
      <w:pPr>
        <w:jc w:val="center"/>
        <w:rPr>
          <w:b/>
          <w:sz w:val="18"/>
          <w:szCs w:val="18"/>
          <w:lang w:val="cs-CZ"/>
        </w:rPr>
      </w:pPr>
      <w:r w:rsidRPr="002E3C5E">
        <w:rPr>
          <w:b/>
          <w:sz w:val="18"/>
          <w:szCs w:val="18"/>
          <w:lang w:val="cs-CZ"/>
        </w:rPr>
        <w:t>Ukončení nájemního vztahu</w:t>
      </w:r>
    </w:p>
    <w:p w:rsidR="003F589C" w:rsidRPr="002E3C5E" w:rsidRDefault="004705BC" w:rsidP="003F589C">
      <w:pPr>
        <w:tabs>
          <w:tab w:val="left" w:pos="2880"/>
        </w:tabs>
        <w:jc w:val="both"/>
        <w:rPr>
          <w:sz w:val="18"/>
          <w:szCs w:val="18"/>
          <w:lang w:val="cs-CZ"/>
        </w:rPr>
      </w:pPr>
      <w:r w:rsidRPr="002E3C5E">
        <w:rPr>
          <w:sz w:val="18"/>
          <w:szCs w:val="18"/>
          <w:lang w:val="cs-CZ"/>
        </w:rPr>
        <w:t>1. Podn</w:t>
      </w:r>
      <w:r w:rsidR="003F589C" w:rsidRPr="002E3C5E">
        <w:rPr>
          <w:sz w:val="18"/>
          <w:szCs w:val="18"/>
          <w:lang w:val="cs-CZ"/>
        </w:rPr>
        <w:t>ájemní vztah, založený touto smlouvou, zanikne:</w:t>
      </w:r>
    </w:p>
    <w:p w:rsidR="003F589C" w:rsidRPr="002E3C5E" w:rsidRDefault="003F589C" w:rsidP="003F589C">
      <w:pPr>
        <w:numPr>
          <w:ilvl w:val="0"/>
          <w:numId w:val="8"/>
        </w:numPr>
        <w:tabs>
          <w:tab w:val="left" w:pos="0"/>
        </w:tabs>
        <w:jc w:val="both"/>
        <w:rPr>
          <w:sz w:val="18"/>
          <w:szCs w:val="18"/>
        </w:rPr>
      </w:pPr>
      <w:r w:rsidRPr="002E3C5E">
        <w:rPr>
          <w:sz w:val="18"/>
          <w:szCs w:val="18"/>
          <w:lang w:val="cs-CZ"/>
        </w:rPr>
        <w:t xml:space="preserve">    </w:t>
      </w:r>
      <w:proofErr w:type="gramStart"/>
      <w:r w:rsidRPr="002E3C5E">
        <w:rPr>
          <w:sz w:val="18"/>
          <w:szCs w:val="18"/>
          <w:lang w:val="cs-CZ"/>
        </w:rPr>
        <w:t xml:space="preserve">a)  </w:t>
      </w:r>
      <w:proofErr w:type="spellStart"/>
      <w:r w:rsidRPr="002E3C5E">
        <w:rPr>
          <w:sz w:val="18"/>
          <w:szCs w:val="18"/>
        </w:rPr>
        <w:t>písemnou</w:t>
      </w:r>
      <w:proofErr w:type="spellEnd"/>
      <w:proofErr w:type="gramEnd"/>
      <w:r w:rsidRPr="002E3C5E">
        <w:rPr>
          <w:sz w:val="18"/>
          <w:szCs w:val="18"/>
        </w:rPr>
        <w:t xml:space="preserve"> </w:t>
      </w:r>
      <w:proofErr w:type="spellStart"/>
      <w:r w:rsidRPr="002E3C5E">
        <w:rPr>
          <w:sz w:val="18"/>
          <w:szCs w:val="18"/>
        </w:rPr>
        <w:t>dohodou</w:t>
      </w:r>
      <w:proofErr w:type="spellEnd"/>
      <w:r w:rsidRPr="002E3C5E">
        <w:rPr>
          <w:sz w:val="18"/>
          <w:szCs w:val="18"/>
        </w:rPr>
        <w:t xml:space="preserve"> </w:t>
      </w:r>
      <w:proofErr w:type="spellStart"/>
      <w:r w:rsidRPr="002E3C5E">
        <w:rPr>
          <w:sz w:val="18"/>
          <w:szCs w:val="18"/>
        </w:rPr>
        <w:t>mezi</w:t>
      </w:r>
      <w:proofErr w:type="spellEnd"/>
      <w:r w:rsidRPr="002E3C5E">
        <w:rPr>
          <w:sz w:val="18"/>
          <w:szCs w:val="18"/>
        </w:rPr>
        <w:t xml:space="preserve"> </w:t>
      </w:r>
      <w:proofErr w:type="spellStart"/>
      <w:r w:rsidRPr="002E3C5E">
        <w:rPr>
          <w:sz w:val="18"/>
          <w:szCs w:val="18"/>
        </w:rPr>
        <w:t>pronajímatelem</w:t>
      </w:r>
      <w:proofErr w:type="spellEnd"/>
      <w:r w:rsidRPr="002E3C5E">
        <w:rPr>
          <w:sz w:val="18"/>
          <w:szCs w:val="18"/>
        </w:rPr>
        <w:t xml:space="preserve"> a </w:t>
      </w:r>
      <w:proofErr w:type="spellStart"/>
      <w:r w:rsidR="00F64260" w:rsidRPr="002E3C5E">
        <w:rPr>
          <w:sz w:val="18"/>
          <w:szCs w:val="18"/>
        </w:rPr>
        <w:t>pod</w:t>
      </w:r>
      <w:r w:rsidRPr="002E3C5E">
        <w:rPr>
          <w:sz w:val="18"/>
          <w:szCs w:val="18"/>
        </w:rPr>
        <w:t>nájemcem</w:t>
      </w:r>
      <w:proofErr w:type="spellEnd"/>
      <w:r w:rsidRPr="002E3C5E">
        <w:rPr>
          <w:sz w:val="18"/>
          <w:szCs w:val="18"/>
        </w:rPr>
        <w:t>;</w:t>
      </w:r>
    </w:p>
    <w:p w:rsidR="00F64260" w:rsidRPr="002E3C5E" w:rsidRDefault="003F589C" w:rsidP="00F64260">
      <w:pPr>
        <w:numPr>
          <w:ilvl w:val="0"/>
          <w:numId w:val="8"/>
        </w:numPr>
        <w:tabs>
          <w:tab w:val="left" w:pos="0"/>
        </w:tabs>
        <w:jc w:val="both"/>
        <w:rPr>
          <w:sz w:val="18"/>
          <w:szCs w:val="18"/>
          <w:lang w:val="cs-CZ"/>
        </w:rPr>
      </w:pPr>
      <w:r w:rsidRPr="002E3C5E">
        <w:rPr>
          <w:sz w:val="18"/>
          <w:szCs w:val="18"/>
        </w:rPr>
        <w:t xml:space="preserve">    b) </w:t>
      </w:r>
      <w:r w:rsidR="00F64260" w:rsidRPr="002E3C5E">
        <w:rPr>
          <w:sz w:val="18"/>
          <w:szCs w:val="18"/>
        </w:rPr>
        <w:t xml:space="preserve"> </w:t>
      </w:r>
      <w:proofErr w:type="spellStart"/>
      <w:proofErr w:type="gramStart"/>
      <w:r w:rsidR="00F64260" w:rsidRPr="002E3C5E">
        <w:rPr>
          <w:sz w:val="18"/>
          <w:szCs w:val="18"/>
        </w:rPr>
        <w:t>uplynutím</w:t>
      </w:r>
      <w:proofErr w:type="spellEnd"/>
      <w:proofErr w:type="gramEnd"/>
      <w:r w:rsidR="00F64260" w:rsidRPr="002E3C5E">
        <w:rPr>
          <w:sz w:val="18"/>
          <w:szCs w:val="18"/>
        </w:rPr>
        <w:t xml:space="preserve"> </w:t>
      </w:r>
      <w:proofErr w:type="spellStart"/>
      <w:r w:rsidR="00F64260" w:rsidRPr="002E3C5E">
        <w:rPr>
          <w:sz w:val="18"/>
          <w:szCs w:val="18"/>
        </w:rPr>
        <w:t>dohodnuté</w:t>
      </w:r>
      <w:proofErr w:type="spellEnd"/>
      <w:r w:rsidR="00F64260" w:rsidRPr="002E3C5E">
        <w:rPr>
          <w:sz w:val="18"/>
          <w:szCs w:val="18"/>
        </w:rPr>
        <w:t xml:space="preserve"> </w:t>
      </w:r>
      <w:proofErr w:type="spellStart"/>
      <w:r w:rsidR="00F64260" w:rsidRPr="002E3C5E">
        <w:rPr>
          <w:sz w:val="18"/>
          <w:szCs w:val="18"/>
        </w:rPr>
        <w:t>doby</w:t>
      </w:r>
      <w:proofErr w:type="spellEnd"/>
      <w:r w:rsidR="004705BC" w:rsidRPr="002E3C5E">
        <w:rPr>
          <w:sz w:val="18"/>
          <w:szCs w:val="18"/>
        </w:rPr>
        <w:t xml:space="preserve"> </w:t>
      </w:r>
      <w:proofErr w:type="spellStart"/>
      <w:r w:rsidR="004705BC" w:rsidRPr="002E3C5E">
        <w:rPr>
          <w:sz w:val="18"/>
          <w:szCs w:val="18"/>
        </w:rPr>
        <w:t>podnájmu</w:t>
      </w:r>
      <w:proofErr w:type="spellEnd"/>
      <w:r w:rsidR="004705BC" w:rsidRPr="002E3C5E">
        <w:rPr>
          <w:sz w:val="18"/>
          <w:szCs w:val="18"/>
        </w:rPr>
        <w:t>.</w:t>
      </w:r>
    </w:p>
    <w:p w:rsidR="003F589C" w:rsidRPr="002E3C5E" w:rsidRDefault="004705BC" w:rsidP="003F589C">
      <w:pPr>
        <w:numPr>
          <w:ilvl w:val="0"/>
          <w:numId w:val="9"/>
        </w:numPr>
        <w:tabs>
          <w:tab w:val="left" w:pos="405"/>
        </w:tabs>
        <w:jc w:val="both"/>
        <w:rPr>
          <w:sz w:val="18"/>
          <w:szCs w:val="18"/>
          <w:lang w:val="cs-CZ"/>
        </w:rPr>
      </w:pPr>
      <w:r w:rsidRPr="002E3C5E">
        <w:rPr>
          <w:sz w:val="18"/>
          <w:szCs w:val="18"/>
          <w:lang w:val="cs-CZ"/>
        </w:rPr>
        <w:t>Podn</w:t>
      </w:r>
      <w:r w:rsidR="003F589C" w:rsidRPr="002E3C5E">
        <w:rPr>
          <w:sz w:val="18"/>
          <w:szCs w:val="18"/>
          <w:lang w:val="cs-CZ"/>
        </w:rPr>
        <w:t xml:space="preserve">ájemce bere na vědomí, že mu při ukončení </w:t>
      </w:r>
      <w:r w:rsidRPr="002E3C5E">
        <w:rPr>
          <w:sz w:val="18"/>
          <w:szCs w:val="18"/>
          <w:lang w:val="cs-CZ"/>
        </w:rPr>
        <w:t>pod</w:t>
      </w:r>
      <w:r w:rsidR="003F589C" w:rsidRPr="002E3C5E">
        <w:rPr>
          <w:sz w:val="18"/>
          <w:szCs w:val="18"/>
          <w:lang w:val="cs-CZ"/>
        </w:rPr>
        <w:t>nájmu nevz</w:t>
      </w:r>
      <w:r w:rsidR="00635189" w:rsidRPr="002E3C5E">
        <w:rPr>
          <w:sz w:val="18"/>
          <w:szCs w:val="18"/>
          <w:lang w:val="cs-CZ"/>
        </w:rPr>
        <w:t xml:space="preserve">niká nárok na </w:t>
      </w:r>
      <w:proofErr w:type="gramStart"/>
      <w:r w:rsidR="00635189" w:rsidRPr="002E3C5E">
        <w:rPr>
          <w:sz w:val="18"/>
          <w:szCs w:val="18"/>
          <w:lang w:val="cs-CZ"/>
        </w:rPr>
        <w:t xml:space="preserve">náhradní  </w:t>
      </w:r>
      <w:r w:rsidR="003F589C" w:rsidRPr="002E3C5E">
        <w:rPr>
          <w:sz w:val="18"/>
          <w:szCs w:val="18"/>
          <w:lang w:val="cs-CZ"/>
        </w:rPr>
        <w:t>prostory</w:t>
      </w:r>
      <w:proofErr w:type="gramEnd"/>
      <w:r w:rsidR="003F589C" w:rsidRPr="002E3C5E">
        <w:rPr>
          <w:sz w:val="18"/>
          <w:szCs w:val="18"/>
          <w:lang w:val="cs-CZ"/>
        </w:rPr>
        <w:t>.</w:t>
      </w:r>
    </w:p>
    <w:p w:rsidR="003F589C" w:rsidRPr="002E3C5E" w:rsidRDefault="003F589C" w:rsidP="00635189">
      <w:pPr>
        <w:rPr>
          <w:sz w:val="18"/>
          <w:szCs w:val="18"/>
          <w:lang w:val="cs-CZ"/>
        </w:rPr>
      </w:pPr>
      <w:r w:rsidRPr="002E3C5E">
        <w:rPr>
          <w:sz w:val="18"/>
          <w:szCs w:val="18"/>
          <w:lang w:val="cs-CZ"/>
        </w:rPr>
        <w:t xml:space="preserve">                                                      </w:t>
      </w:r>
    </w:p>
    <w:p w:rsidR="003F589C" w:rsidRPr="002E3C5E" w:rsidRDefault="002E3C5E" w:rsidP="003F589C">
      <w:pPr>
        <w:jc w:val="center"/>
        <w:rPr>
          <w:b/>
          <w:sz w:val="18"/>
          <w:szCs w:val="18"/>
          <w:lang w:val="cs-CZ"/>
        </w:rPr>
      </w:pPr>
      <w:proofErr w:type="gramStart"/>
      <w:r w:rsidRPr="002E3C5E">
        <w:rPr>
          <w:b/>
          <w:sz w:val="18"/>
          <w:szCs w:val="18"/>
          <w:lang w:val="cs-CZ"/>
        </w:rPr>
        <w:t>čl.</w:t>
      </w:r>
      <w:r w:rsidR="004705BC" w:rsidRPr="002E3C5E">
        <w:rPr>
          <w:b/>
          <w:sz w:val="18"/>
          <w:szCs w:val="18"/>
          <w:lang w:val="cs-CZ"/>
        </w:rPr>
        <w:t>VI</w:t>
      </w:r>
      <w:proofErr w:type="gramEnd"/>
    </w:p>
    <w:p w:rsidR="003F589C" w:rsidRPr="002E3C5E" w:rsidRDefault="003F589C" w:rsidP="003F589C">
      <w:pPr>
        <w:jc w:val="center"/>
        <w:rPr>
          <w:b/>
          <w:sz w:val="18"/>
          <w:szCs w:val="18"/>
          <w:lang w:val="cs-CZ"/>
        </w:rPr>
      </w:pPr>
      <w:r w:rsidRPr="002E3C5E">
        <w:rPr>
          <w:b/>
          <w:sz w:val="18"/>
          <w:szCs w:val="18"/>
          <w:lang w:val="cs-CZ"/>
        </w:rPr>
        <w:t>Platnost smlouvy</w:t>
      </w:r>
    </w:p>
    <w:p w:rsidR="003F589C" w:rsidRPr="002E3C5E" w:rsidRDefault="008577A8" w:rsidP="008577A8">
      <w:pPr>
        <w:jc w:val="both"/>
        <w:rPr>
          <w:sz w:val="18"/>
          <w:szCs w:val="18"/>
          <w:lang w:val="cs-CZ"/>
        </w:rPr>
      </w:pPr>
      <w:r w:rsidRPr="002E3C5E">
        <w:rPr>
          <w:sz w:val="18"/>
          <w:szCs w:val="18"/>
          <w:lang w:val="cs-CZ"/>
        </w:rPr>
        <w:t xml:space="preserve">1.  </w:t>
      </w:r>
      <w:r w:rsidR="003F589C" w:rsidRPr="002E3C5E">
        <w:rPr>
          <w:sz w:val="18"/>
          <w:szCs w:val="18"/>
          <w:lang w:val="cs-CZ"/>
        </w:rPr>
        <w:t>Smlouva nabývá platnosti dnem podpisu oběma smluvními stra</w:t>
      </w:r>
      <w:r w:rsidR="002E3C5E" w:rsidRPr="002E3C5E">
        <w:rPr>
          <w:sz w:val="18"/>
          <w:szCs w:val="18"/>
          <w:lang w:val="cs-CZ"/>
        </w:rPr>
        <w:t>nami s účinnosti ke dni ___________</w:t>
      </w:r>
      <w:r w:rsidR="00635189" w:rsidRPr="002E3C5E">
        <w:rPr>
          <w:sz w:val="18"/>
          <w:szCs w:val="18"/>
          <w:lang w:val="cs-CZ"/>
        </w:rPr>
        <w:t>201</w:t>
      </w:r>
      <w:r w:rsidR="002F3245">
        <w:rPr>
          <w:sz w:val="18"/>
          <w:szCs w:val="18"/>
          <w:lang w:val="cs-CZ"/>
        </w:rPr>
        <w:t>4</w:t>
      </w:r>
      <w:r w:rsidR="003F589C" w:rsidRPr="002E3C5E">
        <w:rPr>
          <w:sz w:val="18"/>
          <w:szCs w:val="18"/>
          <w:lang w:val="cs-CZ"/>
        </w:rPr>
        <w:t xml:space="preserve">.   Smlouva se vyhotovuje ve dvou stejnopisech, z nichž jeden obdrží pronajímatel a jeden </w:t>
      </w:r>
      <w:r w:rsidR="004705BC" w:rsidRPr="002E3C5E">
        <w:rPr>
          <w:sz w:val="18"/>
          <w:szCs w:val="18"/>
          <w:lang w:val="cs-CZ"/>
        </w:rPr>
        <w:t>pod</w:t>
      </w:r>
      <w:r w:rsidR="003F589C" w:rsidRPr="002E3C5E">
        <w:rPr>
          <w:sz w:val="18"/>
          <w:szCs w:val="18"/>
          <w:lang w:val="cs-CZ"/>
        </w:rPr>
        <w:t xml:space="preserve">nájemce. </w:t>
      </w:r>
    </w:p>
    <w:p w:rsidR="003F589C" w:rsidRPr="002E3C5E" w:rsidRDefault="008577A8" w:rsidP="008577A8">
      <w:pPr>
        <w:jc w:val="both"/>
        <w:rPr>
          <w:sz w:val="18"/>
          <w:szCs w:val="18"/>
          <w:lang w:val="cs-CZ"/>
        </w:rPr>
      </w:pPr>
      <w:r w:rsidRPr="002E3C5E">
        <w:rPr>
          <w:sz w:val="18"/>
          <w:szCs w:val="18"/>
          <w:lang w:val="cs-CZ"/>
        </w:rPr>
        <w:t xml:space="preserve">2.    </w:t>
      </w:r>
      <w:r w:rsidR="003F589C" w:rsidRPr="002E3C5E">
        <w:rPr>
          <w:sz w:val="18"/>
          <w:szCs w:val="18"/>
          <w:lang w:val="cs-CZ"/>
        </w:rPr>
        <w:t xml:space="preserve">Smlouvu je možno měnit pouze písemnými dodatky schválenými oběma účastníky smlouvy. </w:t>
      </w:r>
    </w:p>
    <w:p w:rsidR="003F589C" w:rsidRPr="002E3C5E" w:rsidRDefault="008577A8" w:rsidP="008577A8">
      <w:pPr>
        <w:jc w:val="both"/>
        <w:rPr>
          <w:sz w:val="18"/>
          <w:szCs w:val="18"/>
          <w:lang w:val="cs-CZ"/>
        </w:rPr>
      </w:pPr>
      <w:r w:rsidRPr="002E3C5E">
        <w:rPr>
          <w:sz w:val="18"/>
          <w:szCs w:val="18"/>
          <w:lang w:val="cs-CZ"/>
        </w:rPr>
        <w:t xml:space="preserve">3.   </w:t>
      </w:r>
      <w:r w:rsidR="003F589C" w:rsidRPr="002E3C5E">
        <w:rPr>
          <w:sz w:val="18"/>
          <w:szCs w:val="18"/>
          <w:lang w:val="cs-CZ"/>
        </w:rPr>
        <w:t>Účastníci smlouvy prohlašují, že si smlouvu přečetli a že tato smlouva byla jimi uzavřena svobodně a vážně a že nebyla ujednána v tísni nebo za nápadně nevýhodných podmínek.</w:t>
      </w:r>
    </w:p>
    <w:p w:rsidR="003F589C" w:rsidRPr="002E3C5E" w:rsidRDefault="008577A8" w:rsidP="008577A8">
      <w:pPr>
        <w:jc w:val="both"/>
        <w:rPr>
          <w:sz w:val="18"/>
          <w:szCs w:val="18"/>
          <w:lang w:val="cs-CZ"/>
        </w:rPr>
      </w:pPr>
      <w:r w:rsidRPr="002E3C5E">
        <w:rPr>
          <w:sz w:val="18"/>
          <w:szCs w:val="18"/>
          <w:lang w:val="cs-CZ"/>
        </w:rPr>
        <w:t xml:space="preserve">4.     </w:t>
      </w:r>
      <w:r w:rsidR="003F589C" w:rsidRPr="002E3C5E">
        <w:rPr>
          <w:sz w:val="18"/>
          <w:szCs w:val="18"/>
          <w:lang w:val="cs-CZ"/>
        </w:rPr>
        <w:t>Na důkaz toho připojují úč</w:t>
      </w:r>
      <w:r w:rsidR="00635189" w:rsidRPr="002E3C5E">
        <w:rPr>
          <w:sz w:val="18"/>
          <w:szCs w:val="18"/>
          <w:lang w:val="cs-CZ"/>
        </w:rPr>
        <w:t>astníci své vlastnoruční podpisy.</w:t>
      </w:r>
    </w:p>
    <w:p w:rsidR="003F589C" w:rsidRPr="002E3C5E" w:rsidRDefault="003F589C" w:rsidP="003F589C">
      <w:pPr>
        <w:tabs>
          <w:tab w:val="left" w:pos="360"/>
        </w:tabs>
        <w:jc w:val="both"/>
        <w:rPr>
          <w:sz w:val="18"/>
          <w:szCs w:val="18"/>
          <w:lang w:val="cs-CZ"/>
        </w:rPr>
      </w:pPr>
    </w:p>
    <w:p w:rsidR="003F589C" w:rsidRPr="00C61770" w:rsidRDefault="002E3C5E" w:rsidP="003F589C">
      <w:pPr>
        <w:tabs>
          <w:tab w:val="left" w:pos="360"/>
        </w:tabs>
        <w:jc w:val="both"/>
        <w:rPr>
          <w:sz w:val="18"/>
          <w:szCs w:val="18"/>
          <w:lang w:val="cs-CZ"/>
        </w:rPr>
      </w:pPr>
      <w:r w:rsidRPr="002E3C5E">
        <w:rPr>
          <w:sz w:val="18"/>
          <w:szCs w:val="18"/>
          <w:lang w:val="cs-CZ"/>
        </w:rPr>
        <w:t>V Tuchoměřicich</w:t>
      </w:r>
      <w:r w:rsidR="003F589C" w:rsidRPr="002E3C5E">
        <w:rPr>
          <w:sz w:val="18"/>
          <w:szCs w:val="18"/>
          <w:lang w:val="cs-CZ"/>
        </w:rPr>
        <w:t xml:space="preserve"> dne</w:t>
      </w:r>
      <w:r w:rsidRPr="002E3C5E">
        <w:rPr>
          <w:sz w:val="18"/>
          <w:szCs w:val="18"/>
          <w:lang w:val="cs-CZ"/>
        </w:rPr>
        <w:t xml:space="preserve"> </w:t>
      </w:r>
      <w:r w:rsidRPr="00C61770">
        <w:rPr>
          <w:sz w:val="18"/>
          <w:szCs w:val="18"/>
          <w:lang w:val="cs-CZ"/>
        </w:rPr>
        <w:t>___________________________</w:t>
      </w:r>
    </w:p>
    <w:p w:rsidR="003F589C" w:rsidRPr="002E3C5E" w:rsidRDefault="003F589C" w:rsidP="003F589C">
      <w:pPr>
        <w:tabs>
          <w:tab w:val="left" w:pos="360"/>
        </w:tabs>
        <w:jc w:val="both"/>
        <w:rPr>
          <w:sz w:val="18"/>
          <w:szCs w:val="18"/>
          <w:lang w:val="cs-CZ"/>
        </w:rPr>
      </w:pPr>
    </w:p>
    <w:p w:rsidR="003F589C" w:rsidRPr="002E3C5E" w:rsidRDefault="003F589C" w:rsidP="003F589C">
      <w:pPr>
        <w:tabs>
          <w:tab w:val="left" w:pos="360"/>
        </w:tabs>
        <w:jc w:val="both"/>
        <w:rPr>
          <w:sz w:val="18"/>
          <w:szCs w:val="18"/>
          <w:lang w:val="cs-CZ"/>
        </w:rPr>
      </w:pPr>
    </w:p>
    <w:p w:rsidR="00E04FD8" w:rsidRPr="002E3C5E" w:rsidRDefault="00E74520">
      <w:pPr>
        <w:tabs>
          <w:tab w:val="left" w:pos="360"/>
        </w:tabs>
        <w:jc w:val="both"/>
        <w:rPr>
          <w:sz w:val="18"/>
          <w:szCs w:val="18"/>
          <w:lang w:val="cs-CZ"/>
        </w:rPr>
      </w:pPr>
      <w:proofErr w:type="gramStart"/>
      <w:r w:rsidRPr="002E3C5E">
        <w:rPr>
          <w:sz w:val="18"/>
          <w:szCs w:val="18"/>
          <w:lang w:val="cs-CZ"/>
        </w:rPr>
        <w:t>_________________________                                    ____________________________</w:t>
      </w:r>
      <w:proofErr w:type="gramEnd"/>
    </w:p>
    <w:p w:rsidR="00E04FD8" w:rsidRDefault="00E74520">
      <w:pPr>
        <w:tabs>
          <w:tab w:val="left" w:pos="360"/>
        </w:tabs>
        <w:jc w:val="both"/>
        <w:rPr>
          <w:sz w:val="18"/>
          <w:szCs w:val="18"/>
          <w:lang w:val="cs-CZ"/>
        </w:rPr>
      </w:pPr>
      <w:proofErr w:type="gramStart"/>
      <w:r w:rsidRPr="002E3C5E">
        <w:rPr>
          <w:sz w:val="18"/>
          <w:szCs w:val="18"/>
          <w:lang w:val="cs-CZ"/>
        </w:rPr>
        <w:t>pronajímatel</w:t>
      </w:r>
      <w:r w:rsidR="00E04FD8" w:rsidRPr="002E3C5E">
        <w:rPr>
          <w:sz w:val="18"/>
          <w:szCs w:val="18"/>
          <w:lang w:val="cs-CZ"/>
        </w:rPr>
        <w:t xml:space="preserve">                                                                 </w:t>
      </w:r>
      <w:r w:rsidRPr="002E3C5E">
        <w:rPr>
          <w:sz w:val="18"/>
          <w:szCs w:val="18"/>
          <w:lang w:val="cs-CZ"/>
        </w:rPr>
        <w:t xml:space="preserve">  </w:t>
      </w:r>
      <w:r w:rsidR="004705BC" w:rsidRPr="002E3C5E">
        <w:rPr>
          <w:sz w:val="18"/>
          <w:szCs w:val="18"/>
          <w:lang w:val="cs-CZ"/>
        </w:rPr>
        <w:t>pod</w:t>
      </w:r>
      <w:r w:rsidRPr="002E3C5E">
        <w:rPr>
          <w:sz w:val="18"/>
          <w:szCs w:val="18"/>
          <w:lang w:val="cs-CZ"/>
        </w:rPr>
        <w:t>nájemce</w:t>
      </w:r>
      <w:proofErr w:type="gramEnd"/>
    </w:p>
    <w:p w:rsidR="00C61770" w:rsidRPr="00C61770" w:rsidRDefault="00C61770">
      <w:pPr>
        <w:tabs>
          <w:tab w:val="left" w:pos="360"/>
        </w:tabs>
        <w:jc w:val="both"/>
        <w:rPr>
          <w:b/>
          <w:bCs/>
          <w:sz w:val="28"/>
          <w:szCs w:val="28"/>
          <w:lang w:val="cs-CZ"/>
        </w:rPr>
      </w:pPr>
      <w:r w:rsidRPr="00C61770">
        <w:rPr>
          <w:b/>
          <w:bCs/>
          <w:sz w:val="28"/>
          <w:szCs w:val="28"/>
          <w:lang w:val="cs-CZ"/>
        </w:rPr>
        <w:t>POZOR!!! PO NAVR</w:t>
      </w:r>
      <w:r w:rsidR="00FE201B">
        <w:rPr>
          <w:b/>
          <w:bCs/>
          <w:sz w:val="28"/>
          <w:szCs w:val="28"/>
          <w:lang w:val="cs-CZ"/>
        </w:rPr>
        <w:t>A</w:t>
      </w:r>
      <w:r w:rsidRPr="00C61770">
        <w:rPr>
          <w:b/>
          <w:bCs/>
          <w:sz w:val="28"/>
          <w:szCs w:val="28"/>
          <w:lang w:val="cs-CZ"/>
        </w:rPr>
        <w:t xml:space="preserve">TU, AZ BUDETE MIT KUFRY – </w:t>
      </w:r>
      <w:proofErr w:type="gramStart"/>
      <w:r w:rsidRPr="00C61770">
        <w:rPr>
          <w:b/>
          <w:bCs/>
          <w:sz w:val="28"/>
          <w:szCs w:val="28"/>
          <w:lang w:val="cs-CZ"/>
        </w:rPr>
        <w:t xml:space="preserve">VOLEJTE </w:t>
      </w:r>
      <w:r>
        <w:rPr>
          <w:b/>
          <w:bCs/>
          <w:sz w:val="28"/>
          <w:szCs w:val="28"/>
          <w:lang w:val="cs-CZ"/>
        </w:rPr>
        <w:t xml:space="preserve">        </w:t>
      </w:r>
      <w:r w:rsidRPr="00C61770">
        <w:rPr>
          <w:b/>
          <w:bCs/>
          <w:sz w:val="28"/>
          <w:szCs w:val="28"/>
          <w:lang w:val="cs-CZ"/>
        </w:rPr>
        <w:t>NONSTOP</w:t>
      </w:r>
      <w:proofErr w:type="gramEnd"/>
      <w:r w:rsidRPr="00C61770">
        <w:rPr>
          <w:b/>
          <w:bCs/>
          <w:sz w:val="28"/>
          <w:szCs w:val="28"/>
          <w:lang w:val="cs-CZ"/>
        </w:rPr>
        <w:t xml:space="preserve"> 777-858-503</w:t>
      </w:r>
      <w:r w:rsidR="002D2DC7">
        <w:rPr>
          <w:b/>
          <w:bCs/>
          <w:sz w:val="28"/>
          <w:szCs w:val="28"/>
          <w:lang w:val="cs-CZ"/>
        </w:rPr>
        <w:t xml:space="preserve">   775-256-712</w:t>
      </w:r>
    </w:p>
    <w:p w:rsidR="00E04FD8" w:rsidRPr="00C61770" w:rsidRDefault="00E04FD8">
      <w:pPr>
        <w:jc w:val="both"/>
        <w:rPr>
          <w:sz w:val="18"/>
          <w:szCs w:val="18"/>
          <w:lang w:val="cs-CZ"/>
        </w:rPr>
      </w:pPr>
    </w:p>
    <w:sectPr w:rsidR="00E04FD8" w:rsidRPr="00C61770" w:rsidSect="004C55F7">
      <w:footerReference w:type="default" r:id="rId8"/>
      <w:footnotePr>
        <w:pos w:val="beneathText"/>
      </w:footnotePr>
      <w:pgSz w:w="12240" w:h="15840"/>
      <w:pgMar w:top="426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4B" w:rsidRDefault="0003134B">
      <w:r>
        <w:separator/>
      </w:r>
    </w:p>
  </w:endnote>
  <w:endnote w:type="continuationSeparator" w:id="0">
    <w:p w:rsidR="0003134B" w:rsidRDefault="0003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D8" w:rsidRDefault="00357066">
    <w:pPr>
      <w:pStyle w:val="Zpat"/>
      <w:ind w:right="360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BE6CAA0" wp14:editId="3FF83EBB">
              <wp:simplePos x="0" y="0"/>
              <wp:positionH relativeFrom="page">
                <wp:posOffset>6786880</wp:posOffset>
              </wp:positionH>
              <wp:positionV relativeFrom="paragraph">
                <wp:posOffset>635</wp:posOffset>
              </wp:positionV>
              <wp:extent cx="80645" cy="170180"/>
              <wp:effectExtent l="5080" t="635" r="0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FD8" w:rsidRDefault="00E04FD8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2F39D1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4pt;margin-top:.05pt;width:6.35pt;height:13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" stroked="f">
              <v:fill opacity="0"/>
              <v:textbox inset="0,0,0,0">
                <w:txbxContent>
                  <w:p w:rsidR="00E04FD8" w:rsidRDefault="00E04FD8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2F39D1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4B" w:rsidRDefault="0003134B">
      <w:r>
        <w:separator/>
      </w:r>
    </w:p>
  </w:footnote>
  <w:footnote w:type="continuationSeparator" w:id="0">
    <w:p w:rsidR="0003134B" w:rsidRDefault="00031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>
    <w:nsid w:val="00000002"/>
    <w:multiLevelType w:val="multilevel"/>
    <w:tmpl w:val="00000002"/>
    <w:name w:val="WW8Num5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4"/>
        <w:szCs w:val="24"/>
      </w:rPr>
    </w:lvl>
  </w:abstractNum>
  <w:abstractNum w:abstractNumId="4">
    <w:nsid w:val="00000005"/>
    <w:multiLevelType w:val="multilevel"/>
    <w:tmpl w:val="00000005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8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4"/>
        <w:szCs w:val="24"/>
      </w:rPr>
    </w:lvl>
  </w:abstractNum>
  <w:abstractNum w:abstractNumId="9">
    <w:nsid w:val="3206605E"/>
    <w:multiLevelType w:val="hybridMultilevel"/>
    <w:tmpl w:val="D910FD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17BCF"/>
    <w:multiLevelType w:val="hybridMultilevel"/>
    <w:tmpl w:val="ADFE65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</w:num>
  <w:num w:numId="10">
    <w:abstractNumId w:val="3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6C"/>
    <w:rsid w:val="00027444"/>
    <w:rsid w:val="0003134B"/>
    <w:rsid w:val="000510A4"/>
    <w:rsid w:val="0007109C"/>
    <w:rsid w:val="000D57DA"/>
    <w:rsid w:val="001774D6"/>
    <w:rsid w:val="001C0737"/>
    <w:rsid w:val="001F7588"/>
    <w:rsid w:val="0024131D"/>
    <w:rsid w:val="002D2DC7"/>
    <w:rsid w:val="002E3C5E"/>
    <w:rsid w:val="002F3245"/>
    <w:rsid w:val="002F39D1"/>
    <w:rsid w:val="00357066"/>
    <w:rsid w:val="00370E1D"/>
    <w:rsid w:val="003F589C"/>
    <w:rsid w:val="004705BC"/>
    <w:rsid w:val="004C55F7"/>
    <w:rsid w:val="004E6AD8"/>
    <w:rsid w:val="0056394F"/>
    <w:rsid w:val="00584ABD"/>
    <w:rsid w:val="00635189"/>
    <w:rsid w:val="006E0EFB"/>
    <w:rsid w:val="0071196B"/>
    <w:rsid w:val="00786DCC"/>
    <w:rsid w:val="007A666C"/>
    <w:rsid w:val="00837C4B"/>
    <w:rsid w:val="008577A8"/>
    <w:rsid w:val="008A333E"/>
    <w:rsid w:val="008C373B"/>
    <w:rsid w:val="008D5F30"/>
    <w:rsid w:val="00AE2B10"/>
    <w:rsid w:val="00B830B1"/>
    <w:rsid w:val="00C61770"/>
    <w:rsid w:val="00D421D0"/>
    <w:rsid w:val="00D94286"/>
    <w:rsid w:val="00E04FD8"/>
    <w:rsid w:val="00E44BCE"/>
    <w:rsid w:val="00E72C57"/>
    <w:rsid w:val="00E74520"/>
    <w:rsid w:val="00EC5CD0"/>
    <w:rsid w:val="00F64260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Arial" w:hAnsi="Arial" w:cs="Arial"/>
      <w:sz w:val="24"/>
      <w:szCs w:val="24"/>
      <w:lang w:val="en-US" w:eastAsia="ar-SA"/>
    </w:rPr>
  </w:style>
  <w:style w:type="paragraph" w:styleId="Nadpis1">
    <w:name w:val="heading 1"/>
    <w:basedOn w:val="Normln"/>
    <w:next w:val="Normln"/>
    <w:qFormat/>
    <w:pPr>
      <w:numPr>
        <w:numId w:val="5"/>
      </w:numPr>
      <w:outlineLvl w:val="0"/>
    </w:pPr>
  </w:style>
  <w:style w:type="paragraph" w:styleId="Nadpis2">
    <w:name w:val="heading 2"/>
    <w:basedOn w:val="Normln"/>
    <w:next w:val="Normln"/>
    <w:qFormat/>
    <w:pPr>
      <w:keepNext/>
      <w:numPr>
        <w:ilvl w:val="1"/>
        <w:numId w:val="5"/>
      </w:numPr>
      <w:spacing w:before="240" w:after="60"/>
      <w:outlineLvl w:val="1"/>
    </w:pPr>
    <w:rPr>
      <w:b/>
      <w:i/>
    </w:rPr>
  </w:style>
  <w:style w:type="paragraph" w:styleId="Nadpis5">
    <w:name w:val="heading 5"/>
    <w:basedOn w:val="Normln"/>
    <w:next w:val="Normln"/>
    <w:qFormat/>
    <w:pPr>
      <w:keepNext/>
      <w:widowControl/>
      <w:numPr>
        <w:ilvl w:val="4"/>
        <w:numId w:val="5"/>
      </w:numPr>
      <w:overflowPunct w:val="0"/>
      <w:autoSpaceDE w:val="0"/>
      <w:jc w:val="both"/>
      <w:textAlignment w:val="baseline"/>
      <w:outlineLvl w:val="4"/>
    </w:pPr>
    <w:rPr>
      <w:rFonts w:ascii="Times New Roman" w:hAnsi="Times New Roman" w:cs="Times New Roman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6z1">
    <w:name w:val="WW8Num6z1"/>
    <w:rPr>
      <w:rFonts w:ascii="Symbol" w:hAnsi="Symbol"/>
    </w:rPr>
  </w:style>
  <w:style w:type="character" w:customStyle="1" w:styleId="WW8Num9z0">
    <w:name w:val="WW8Num9z0"/>
    <w:rPr>
      <w:rFonts w:ascii="Arial" w:hAnsi="Arial" w:cs="Arial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7z1">
    <w:name w:val="WW8Num7z1"/>
    <w:rPr>
      <w:rFonts w:ascii="Symbol" w:hAnsi="Symbol"/>
    </w:rPr>
  </w:style>
  <w:style w:type="character" w:customStyle="1" w:styleId="WW8Num11z0">
    <w:name w:val="WW8Num11z0"/>
    <w:rPr>
      <w:rFonts w:ascii="Arial" w:hAnsi="Arial" w:cs="Arial"/>
      <w:sz w:val="24"/>
      <w:szCs w:val="24"/>
    </w:rPr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6z0">
    <w:name w:val="WW8Num16z0"/>
    <w:rPr>
      <w:rFonts w:ascii="Arial" w:hAnsi="Arial" w:cs="Arial"/>
      <w:b w:val="0"/>
      <w:i w:val="0"/>
      <w:sz w:val="22"/>
      <w:szCs w:val="22"/>
    </w:rPr>
  </w:style>
  <w:style w:type="character" w:customStyle="1" w:styleId="WW8Num17z0">
    <w:name w:val="WW8Num17z0"/>
    <w:rPr>
      <w:rFonts w:ascii="Arial" w:hAnsi="Arial" w:cs="Arial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5z0">
    <w:name w:val="WW8Num25z0"/>
    <w:rPr>
      <w:rFonts w:ascii="Arial" w:hAnsi="Arial" w:cs="Arial"/>
      <w:sz w:val="24"/>
      <w:szCs w:val="24"/>
    </w:rPr>
  </w:style>
  <w:style w:type="character" w:customStyle="1" w:styleId="WW8Num27z0">
    <w:name w:val="WW8Num27z0"/>
    <w:rPr>
      <w:rFonts w:ascii="Arial" w:hAnsi="Arial" w:cs="Arial"/>
      <w:sz w:val="24"/>
      <w:szCs w:val="24"/>
    </w:rPr>
  </w:style>
  <w:style w:type="character" w:customStyle="1" w:styleId="WW8Num30z0">
    <w:name w:val="WW8Num30z0"/>
    <w:rPr>
      <w:sz w:val="22"/>
      <w:szCs w:val="22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  <w:semiHidden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basedOn w:val="Normln"/>
    <w:link w:val="ZkladntextodsazenChar"/>
    <w:semiHidden/>
    <w:pPr>
      <w:ind w:left="426" w:hanging="426"/>
      <w:jc w:val="both"/>
    </w:pPr>
    <w:rPr>
      <w:sz w:val="22"/>
      <w:szCs w:val="22"/>
      <w:lang w:val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Zkladntextodsazen31">
    <w:name w:val="Základní text odsazený 31"/>
    <w:basedOn w:val="Normln"/>
    <w:pPr>
      <w:spacing w:after="120"/>
      <w:ind w:firstLine="709"/>
      <w:jc w:val="both"/>
    </w:pPr>
    <w:rPr>
      <w:lang w:val="cs-CZ"/>
    </w:rPr>
  </w:style>
  <w:style w:type="paragraph" w:customStyle="1" w:styleId="Zkladntextodsazen21">
    <w:name w:val="Základní text odsazený 21"/>
    <w:basedOn w:val="Normln"/>
    <w:pPr>
      <w:ind w:left="420"/>
      <w:jc w:val="both"/>
    </w:pPr>
    <w:rPr>
      <w:sz w:val="22"/>
      <w:lang w:val="cs-CZ"/>
    </w:rPr>
  </w:style>
  <w:style w:type="paragraph" w:customStyle="1" w:styleId="Zkladntext31">
    <w:name w:val="Základní text 31"/>
    <w:basedOn w:val="Normln"/>
    <w:pPr>
      <w:widowControl/>
      <w:jc w:val="both"/>
    </w:pPr>
    <w:rPr>
      <w:rFonts w:ascii="Tahoma" w:hAnsi="Tahoma"/>
      <w:sz w:val="22"/>
      <w:lang w:val="cs-CZ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</w:style>
  <w:style w:type="character" w:customStyle="1" w:styleId="ZkladntextodsazenChar">
    <w:name w:val="Základní text odsazený Char"/>
    <w:link w:val="Zkladntextodsazen"/>
    <w:semiHidden/>
    <w:rsid w:val="003F589C"/>
    <w:rPr>
      <w:rFonts w:ascii="Arial" w:hAnsi="Arial" w:cs="Arial"/>
      <w:sz w:val="22"/>
      <w:szCs w:val="22"/>
      <w:lang w:eastAsia="ar-SA"/>
    </w:rPr>
  </w:style>
  <w:style w:type="paragraph" w:customStyle="1" w:styleId="Zkladntext21">
    <w:name w:val="Základní text 21"/>
    <w:basedOn w:val="Normln"/>
    <w:rsid w:val="00E74520"/>
    <w:pPr>
      <w:widowControl/>
      <w:tabs>
        <w:tab w:val="left" w:pos="2268"/>
      </w:tabs>
      <w:spacing w:before="20"/>
    </w:pPr>
    <w:rPr>
      <w:rFonts w:cs="Times New Roman"/>
      <w:sz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Arial" w:hAnsi="Arial" w:cs="Arial"/>
      <w:sz w:val="24"/>
      <w:szCs w:val="24"/>
      <w:lang w:val="en-US" w:eastAsia="ar-SA"/>
    </w:rPr>
  </w:style>
  <w:style w:type="paragraph" w:styleId="Nadpis1">
    <w:name w:val="heading 1"/>
    <w:basedOn w:val="Normln"/>
    <w:next w:val="Normln"/>
    <w:qFormat/>
    <w:pPr>
      <w:numPr>
        <w:numId w:val="5"/>
      </w:numPr>
      <w:outlineLvl w:val="0"/>
    </w:pPr>
  </w:style>
  <w:style w:type="paragraph" w:styleId="Nadpis2">
    <w:name w:val="heading 2"/>
    <w:basedOn w:val="Normln"/>
    <w:next w:val="Normln"/>
    <w:qFormat/>
    <w:pPr>
      <w:keepNext/>
      <w:numPr>
        <w:ilvl w:val="1"/>
        <w:numId w:val="5"/>
      </w:numPr>
      <w:spacing w:before="240" w:after="60"/>
      <w:outlineLvl w:val="1"/>
    </w:pPr>
    <w:rPr>
      <w:b/>
      <w:i/>
    </w:rPr>
  </w:style>
  <w:style w:type="paragraph" w:styleId="Nadpis5">
    <w:name w:val="heading 5"/>
    <w:basedOn w:val="Normln"/>
    <w:next w:val="Normln"/>
    <w:qFormat/>
    <w:pPr>
      <w:keepNext/>
      <w:widowControl/>
      <w:numPr>
        <w:ilvl w:val="4"/>
        <w:numId w:val="5"/>
      </w:numPr>
      <w:overflowPunct w:val="0"/>
      <w:autoSpaceDE w:val="0"/>
      <w:jc w:val="both"/>
      <w:textAlignment w:val="baseline"/>
      <w:outlineLvl w:val="4"/>
    </w:pPr>
    <w:rPr>
      <w:rFonts w:ascii="Times New Roman" w:hAnsi="Times New Roman" w:cs="Times New Roman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6z1">
    <w:name w:val="WW8Num6z1"/>
    <w:rPr>
      <w:rFonts w:ascii="Symbol" w:hAnsi="Symbol"/>
    </w:rPr>
  </w:style>
  <w:style w:type="character" w:customStyle="1" w:styleId="WW8Num9z0">
    <w:name w:val="WW8Num9z0"/>
    <w:rPr>
      <w:rFonts w:ascii="Arial" w:hAnsi="Arial" w:cs="Arial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7z1">
    <w:name w:val="WW8Num7z1"/>
    <w:rPr>
      <w:rFonts w:ascii="Symbol" w:hAnsi="Symbol"/>
    </w:rPr>
  </w:style>
  <w:style w:type="character" w:customStyle="1" w:styleId="WW8Num11z0">
    <w:name w:val="WW8Num11z0"/>
    <w:rPr>
      <w:rFonts w:ascii="Arial" w:hAnsi="Arial" w:cs="Arial"/>
      <w:sz w:val="24"/>
      <w:szCs w:val="24"/>
    </w:rPr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6z0">
    <w:name w:val="WW8Num16z0"/>
    <w:rPr>
      <w:rFonts w:ascii="Arial" w:hAnsi="Arial" w:cs="Arial"/>
      <w:b w:val="0"/>
      <w:i w:val="0"/>
      <w:sz w:val="22"/>
      <w:szCs w:val="22"/>
    </w:rPr>
  </w:style>
  <w:style w:type="character" w:customStyle="1" w:styleId="WW8Num17z0">
    <w:name w:val="WW8Num17z0"/>
    <w:rPr>
      <w:rFonts w:ascii="Arial" w:hAnsi="Arial" w:cs="Arial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5z0">
    <w:name w:val="WW8Num25z0"/>
    <w:rPr>
      <w:rFonts w:ascii="Arial" w:hAnsi="Arial" w:cs="Arial"/>
      <w:sz w:val="24"/>
      <w:szCs w:val="24"/>
    </w:rPr>
  </w:style>
  <w:style w:type="character" w:customStyle="1" w:styleId="WW8Num27z0">
    <w:name w:val="WW8Num27z0"/>
    <w:rPr>
      <w:rFonts w:ascii="Arial" w:hAnsi="Arial" w:cs="Arial"/>
      <w:sz w:val="24"/>
      <w:szCs w:val="24"/>
    </w:rPr>
  </w:style>
  <w:style w:type="character" w:customStyle="1" w:styleId="WW8Num30z0">
    <w:name w:val="WW8Num30z0"/>
    <w:rPr>
      <w:sz w:val="22"/>
      <w:szCs w:val="22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  <w:semiHidden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basedOn w:val="Normln"/>
    <w:link w:val="ZkladntextodsazenChar"/>
    <w:semiHidden/>
    <w:pPr>
      <w:ind w:left="426" w:hanging="426"/>
      <w:jc w:val="both"/>
    </w:pPr>
    <w:rPr>
      <w:sz w:val="22"/>
      <w:szCs w:val="22"/>
      <w:lang w:val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Zkladntextodsazen31">
    <w:name w:val="Základní text odsazený 31"/>
    <w:basedOn w:val="Normln"/>
    <w:pPr>
      <w:spacing w:after="120"/>
      <w:ind w:firstLine="709"/>
      <w:jc w:val="both"/>
    </w:pPr>
    <w:rPr>
      <w:lang w:val="cs-CZ"/>
    </w:rPr>
  </w:style>
  <w:style w:type="paragraph" w:customStyle="1" w:styleId="Zkladntextodsazen21">
    <w:name w:val="Základní text odsazený 21"/>
    <w:basedOn w:val="Normln"/>
    <w:pPr>
      <w:ind w:left="420"/>
      <w:jc w:val="both"/>
    </w:pPr>
    <w:rPr>
      <w:sz w:val="22"/>
      <w:lang w:val="cs-CZ"/>
    </w:rPr>
  </w:style>
  <w:style w:type="paragraph" w:customStyle="1" w:styleId="Zkladntext31">
    <w:name w:val="Základní text 31"/>
    <w:basedOn w:val="Normln"/>
    <w:pPr>
      <w:widowControl/>
      <w:jc w:val="both"/>
    </w:pPr>
    <w:rPr>
      <w:rFonts w:ascii="Tahoma" w:hAnsi="Tahoma"/>
      <w:sz w:val="22"/>
      <w:lang w:val="cs-CZ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</w:style>
  <w:style w:type="character" w:customStyle="1" w:styleId="ZkladntextodsazenChar">
    <w:name w:val="Základní text odsazený Char"/>
    <w:link w:val="Zkladntextodsazen"/>
    <w:semiHidden/>
    <w:rsid w:val="003F589C"/>
    <w:rPr>
      <w:rFonts w:ascii="Arial" w:hAnsi="Arial" w:cs="Arial"/>
      <w:sz w:val="22"/>
      <w:szCs w:val="22"/>
      <w:lang w:eastAsia="ar-SA"/>
    </w:rPr>
  </w:style>
  <w:style w:type="paragraph" w:customStyle="1" w:styleId="Zkladntext21">
    <w:name w:val="Základní text 21"/>
    <w:basedOn w:val="Normln"/>
    <w:rsid w:val="00E74520"/>
    <w:pPr>
      <w:widowControl/>
      <w:tabs>
        <w:tab w:val="left" w:pos="2268"/>
      </w:tabs>
      <w:spacing w:before="20"/>
    </w:pPr>
    <w:rPr>
      <w:rFonts w:cs="Times New Roman"/>
      <w:sz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>ATC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Jarka</dc:creator>
  <cp:keywords/>
  <cp:lastModifiedBy>007</cp:lastModifiedBy>
  <cp:revision>9</cp:revision>
  <cp:lastPrinted>2012-11-29T19:05:00Z</cp:lastPrinted>
  <dcterms:created xsi:type="dcterms:W3CDTF">2012-11-29T19:07:00Z</dcterms:created>
  <dcterms:modified xsi:type="dcterms:W3CDTF">2014-01-30T18:28:00Z</dcterms:modified>
</cp:coreProperties>
</file>